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FB" w:rsidRDefault="00254CFB" w:rsidP="00254CFB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湖南理工学院高层次人才引进待遇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387"/>
        <w:gridCol w:w="5229"/>
      </w:tblGrid>
      <w:tr w:rsidR="00254CFB" w:rsidTr="00FF3754">
        <w:trPr>
          <w:trHeight w:val="583"/>
          <w:jc w:val="center"/>
        </w:trPr>
        <w:tc>
          <w:tcPr>
            <w:tcW w:w="130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人才层次</w:t>
            </w:r>
          </w:p>
        </w:tc>
        <w:tc>
          <w:tcPr>
            <w:tcW w:w="738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引进人才类别</w:t>
            </w:r>
          </w:p>
        </w:tc>
        <w:tc>
          <w:tcPr>
            <w:tcW w:w="522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引进待遇</w:t>
            </w:r>
          </w:p>
        </w:tc>
      </w:tr>
      <w:tr w:rsidR="00254CFB" w:rsidTr="00FF3754">
        <w:trPr>
          <w:trHeight w:val="762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国家级</w:t>
            </w:r>
          </w:p>
          <w:p w:rsidR="00254CFB" w:rsidRDefault="00254CFB" w:rsidP="00FF3754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高层次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两院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院士、国家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千人计划</w:t>
            </w:r>
            <w:r>
              <w:rPr>
                <w:color w:val="000000"/>
                <w:kern w:val="0"/>
                <w:szCs w:val="21"/>
              </w:rPr>
              <w:t>”A</w:t>
            </w:r>
            <w:r>
              <w:rPr>
                <w:color w:val="000000"/>
                <w:kern w:val="0"/>
                <w:szCs w:val="21"/>
              </w:rPr>
              <w:t>类人选、国家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万人计划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杰出人才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学校提供优惠的引进待遇和薪酬待遇，具体一人一议、合同约定。</w:t>
            </w:r>
          </w:p>
        </w:tc>
      </w:tr>
      <w:tr w:rsidR="00254CFB" w:rsidTr="00FF3754">
        <w:trPr>
          <w:trHeight w:val="1838"/>
          <w:jc w:val="center"/>
        </w:trPr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长江学者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特聘教授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讲座教授、国家杰出青年基金获得者、国家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万人计划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领军人才、国家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千人计划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人选、国家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百千万人才工程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人选、</w:t>
            </w:r>
            <w:r>
              <w:rPr>
                <w:color w:val="000000"/>
                <w:kern w:val="0"/>
                <w:szCs w:val="21"/>
              </w:rPr>
              <w:t>973</w:t>
            </w:r>
            <w:r>
              <w:rPr>
                <w:color w:val="000000"/>
                <w:kern w:val="0"/>
                <w:szCs w:val="21"/>
              </w:rPr>
              <w:t>首席科学家、以及学校认定的同层次人才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8"/>
              </w:numPr>
              <w:spacing w:line="300" w:lineRule="exact"/>
              <w:ind w:left="0" w:firstLine="0"/>
              <w:jc w:val="lef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全职引进：</w:t>
            </w:r>
            <w:r>
              <w:rPr>
                <w:kern w:val="0"/>
                <w:szCs w:val="21"/>
              </w:rPr>
              <w:t>年薪制（</w:t>
            </w:r>
            <w:r>
              <w:rPr>
                <w:kern w:val="0"/>
                <w:szCs w:val="21"/>
              </w:rPr>
              <w:t>80</w:t>
            </w:r>
            <w:r>
              <w:rPr>
                <w:kern w:val="0"/>
                <w:szCs w:val="21"/>
              </w:rPr>
              <w:t>万以上）；提供</w:t>
            </w:r>
            <w:r>
              <w:rPr>
                <w:rFonts w:hint="eastAsia"/>
                <w:kern w:val="0"/>
                <w:szCs w:val="21"/>
              </w:rPr>
              <w:t>安家费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00</w:t>
            </w:r>
            <w:r>
              <w:rPr>
                <w:rFonts w:hint="eastAsia"/>
                <w:kern w:val="0"/>
                <w:szCs w:val="21"/>
              </w:rPr>
              <w:t>万以上</w:t>
            </w:r>
            <w:r>
              <w:rPr>
                <w:kern w:val="0"/>
                <w:szCs w:val="21"/>
              </w:rPr>
              <w:t>；提供充足的科研条件（具体面议）；安排配偶工作。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团队成员达到引进条件的，按相应层次人才享受引进待遇，未达到引进条件的实施年薪制（具体面议）。</w:t>
            </w:r>
          </w:p>
          <w:p w:rsidR="00254CFB" w:rsidRDefault="00254CFB" w:rsidP="00254CFB">
            <w:pPr>
              <w:widowControl/>
              <w:numPr>
                <w:ilvl w:val="0"/>
                <w:numId w:val="8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柔性引进：</w:t>
            </w:r>
            <w:r>
              <w:rPr>
                <w:kern w:val="0"/>
                <w:szCs w:val="21"/>
              </w:rPr>
              <w:t>待遇面议，一人一议、合同约定。</w:t>
            </w:r>
          </w:p>
        </w:tc>
      </w:tr>
      <w:tr w:rsidR="00254CFB" w:rsidTr="00FF3754">
        <w:trPr>
          <w:trHeight w:val="1694"/>
          <w:jc w:val="center"/>
        </w:trPr>
        <w:tc>
          <w:tcPr>
            <w:tcW w:w="13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青年千人计划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人选、国家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万人计划青年拔尖人才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、国家优秀青年基金获得者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中国科学院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百人计划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人选</w:t>
            </w:r>
            <w:r>
              <w:rPr>
                <w:rFonts w:hint="eastAsia"/>
                <w:color w:val="000000"/>
                <w:kern w:val="0"/>
                <w:szCs w:val="21"/>
              </w:rPr>
              <w:t>、教育部新世纪优秀人才和</w:t>
            </w:r>
            <w:r>
              <w:rPr>
                <w:color w:val="000000"/>
                <w:kern w:val="0"/>
                <w:szCs w:val="21"/>
              </w:rPr>
              <w:t>国家重大项目负责人以及学校认定的同层次人才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全职引进：</w:t>
            </w:r>
            <w:r>
              <w:rPr>
                <w:kern w:val="0"/>
                <w:szCs w:val="21"/>
              </w:rPr>
              <w:t>年薪制（</w:t>
            </w:r>
            <w:r>
              <w:rPr>
                <w:kern w:val="0"/>
                <w:szCs w:val="21"/>
              </w:rPr>
              <w:t>50</w:t>
            </w:r>
            <w:r>
              <w:rPr>
                <w:kern w:val="0"/>
                <w:szCs w:val="21"/>
              </w:rPr>
              <w:t>万以上）</w:t>
            </w:r>
            <w:r>
              <w:rPr>
                <w:rFonts w:hint="eastAsia"/>
                <w:kern w:val="0"/>
                <w:szCs w:val="21"/>
              </w:rPr>
              <w:t>；安家费</w:t>
            </w:r>
            <w:r>
              <w:rPr>
                <w:rFonts w:hint="eastAsia"/>
                <w:kern w:val="0"/>
                <w:szCs w:val="21"/>
              </w:rPr>
              <w:t>150</w:t>
            </w:r>
            <w:r>
              <w:rPr>
                <w:rFonts w:hint="eastAsia"/>
                <w:kern w:val="0"/>
                <w:szCs w:val="21"/>
              </w:rPr>
              <w:t>万以上；提供充足的科研条件（具体面议）；安排配偶工作。团队成员达到引进条件的，按相应层次人才享受引进待遇，未达到引进条件的实施年薪制（具体面议）。</w:t>
            </w:r>
          </w:p>
          <w:p w:rsidR="00254CFB" w:rsidRDefault="00254CFB" w:rsidP="00254CFB"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柔性引进：</w:t>
            </w:r>
            <w:r>
              <w:rPr>
                <w:kern w:val="0"/>
                <w:szCs w:val="21"/>
              </w:rPr>
              <w:t>待遇面议，一人一议、合同约定。</w:t>
            </w:r>
          </w:p>
        </w:tc>
      </w:tr>
      <w:tr w:rsidR="00254CFB" w:rsidTr="00FF3754">
        <w:trPr>
          <w:trHeight w:val="1425"/>
          <w:jc w:val="center"/>
        </w:trPr>
        <w:tc>
          <w:tcPr>
            <w:tcW w:w="1305" w:type="dxa"/>
            <w:tcBorders>
              <w:top w:val="single" w:sz="4" w:space="0" w:color="000000"/>
              <w:left w:val="nil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省级</w:t>
            </w:r>
          </w:p>
          <w:p w:rsidR="00254CFB" w:rsidRDefault="00254CFB" w:rsidP="00FF3754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高层次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芙蓉学者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海外高层次人才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百人计划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省级杰出青年基金获得者、湖湘青年科技创新人才、省级重点学科带头人与学术骨干、省级人才工程高层次人选以及学校认定的同层次人才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11"/>
              </w:numPr>
              <w:spacing w:line="300" w:lineRule="exact"/>
              <w:ind w:left="-33" w:firstLine="33"/>
              <w:jc w:val="lef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全职引进：</w:t>
            </w:r>
            <w:r>
              <w:rPr>
                <w:rFonts w:hint="eastAsia"/>
                <w:kern w:val="0"/>
                <w:szCs w:val="21"/>
              </w:rPr>
              <w:t>年薪制（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万以上）；安家费</w:t>
            </w:r>
            <w:r>
              <w:rPr>
                <w:rFonts w:hint="eastAsia"/>
                <w:kern w:val="0"/>
                <w:szCs w:val="21"/>
              </w:rPr>
              <w:t>100</w:t>
            </w:r>
            <w:r>
              <w:rPr>
                <w:rFonts w:hint="eastAsia"/>
                <w:kern w:val="0"/>
                <w:szCs w:val="21"/>
              </w:rPr>
              <w:t>万以上；</w:t>
            </w:r>
            <w:r>
              <w:rPr>
                <w:kern w:val="0"/>
                <w:szCs w:val="21"/>
              </w:rPr>
              <w:t>提供</w:t>
            </w:r>
            <w:r>
              <w:rPr>
                <w:kern w:val="0"/>
                <w:szCs w:val="21"/>
              </w:rPr>
              <w:t>50-100</w:t>
            </w:r>
            <w:r>
              <w:rPr>
                <w:kern w:val="0"/>
                <w:szCs w:val="21"/>
              </w:rPr>
              <w:t>万元的科研启动费；安排配偶工作；</w:t>
            </w:r>
            <w:r>
              <w:rPr>
                <w:kern w:val="0"/>
                <w:szCs w:val="21"/>
              </w:rPr>
              <w:t xml:space="preserve"> </w:t>
            </w:r>
          </w:p>
          <w:p w:rsidR="00254CFB" w:rsidRDefault="00254CFB" w:rsidP="00254CFB">
            <w:pPr>
              <w:widowControl/>
              <w:numPr>
                <w:ilvl w:val="0"/>
                <w:numId w:val="10"/>
              </w:numPr>
              <w:spacing w:line="300" w:lineRule="exact"/>
              <w:ind w:left="42" w:hanging="42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柔性引进：</w:t>
            </w:r>
            <w:r>
              <w:rPr>
                <w:kern w:val="0"/>
                <w:szCs w:val="21"/>
              </w:rPr>
              <w:t>具体待遇面议，一人一议、合同约定。</w:t>
            </w:r>
          </w:p>
        </w:tc>
      </w:tr>
    </w:tbl>
    <w:p w:rsidR="00254CFB" w:rsidRDefault="00254CFB" w:rsidP="00254CFB">
      <w:pPr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40"/>
        <w:gridCol w:w="6804"/>
        <w:gridCol w:w="5172"/>
      </w:tblGrid>
      <w:tr w:rsidR="00254CFB" w:rsidTr="00FF3754">
        <w:trPr>
          <w:trHeight w:val="613"/>
          <w:jc w:val="center"/>
        </w:trPr>
        <w:tc>
          <w:tcPr>
            <w:tcW w:w="13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人才层次</w:t>
            </w:r>
          </w:p>
        </w:tc>
        <w:tc>
          <w:tcPr>
            <w:tcW w:w="64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80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ind w:firstLineChars="200" w:firstLine="422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517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引进待遇</w:t>
            </w:r>
          </w:p>
        </w:tc>
      </w:tr>
      <w:tr w:rsidR="00254CFB" w:rsidTr="00FF3754">
        <w:trPr>
          <w:trHeight w:val="1464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优秀</w:t>
            </w:r>
          </w:p>
          <w:p w:rsidR="00254CFB" w:rsidRDefault="00254CFB" w:rsidP="00FF3754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中青年博士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具有博士学历学位的教授，</w:t>
            </w:r>
            <w:r>
              <w:rPr>
                <w:kern w:val="0"/>
                <w:szCs w:val="21"/>
              </w:rPr>
              <w:t>45</w:t>
            </w:r>
            <w:r>
              <w:rPr>
                <w:kern w:val="0"/>
                <w:szCs w:val="21"/>
              </w:rPr>
              <w:t>周岁以下且近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年有相关学科专业科研成果</w:t>
            </w:r>
            <w:r>
              <w:rPr>
                <w:rFonts w:hint="eastAsia"/>
                <w:kern w:val="0"/>
                <w:szCs w:val="21"/>
              </w:rPr>
              <w:t>或奖励</w:t>
            </w:r>
            <w:r>
              <w:rPr>
                <w:kern w:val="0"/>
                <w:szCs w:val="21"/>
              </w:rPr>
              <w:t>；对于成果突出且学科专业建设急需的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年龄可适当放宽。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提供安家费</w:t>
            </w:r>
            <w:r>
              <w:rPr>
                <w:rFonts w:hint="eastAsia"/>
                <w:b/>
                <w:kern w:val="0"/>
                <w:szCs w:val="21"/>
              </w:rPr>
              <w:t>4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万元；</w:t>
            </w:r>
          </w:p>
          <w:p w:rsidR="00254CFB" w:rsidRDefault="00254CFB" w:rsidP="00254CFB"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博士点</w:t>
            </w:r>
            <w:r>
              <w:rPr>
                <w:rFonts w:hint="eastAsia"/>
                <w:kern w:val="0"/>
                <w:szCs w:val="21"/>
              </w:rPr>
              <w:t>或重点</w:t>
            </w:r>
            <w:r>
              <w:rPr>
                <w:kern w:val="0"/>
                <w:szCs w:val="21"/>
              </w:rPr>
              <w:t>建设学科</w:t>
            </w:r>
            <w:r>
              <w:rPr>
                <w:rFonts w:hint="eastAsia"/>
                <w:kern w:val="0"/>
                <w:szCs w:val="21"/>
              </w:rPr>
              <w:t>、紧缺专业</w:t>
            </w:r>
            <w:r>
              <w:rPr>
                <w:kern w:val="0"/>
                <w:szCs w:val="21"/>
              </w:rPr>
              <w:t>增加</w:t>
            </w:r>
            <w:r>
              <w:rPr>
                <w:rFonts w:hint="eastAsia"/>
                <w:kern w:val="0"/>
                <w:szCs w:val="21"/>
              </w:rPr>
              <w:t>8-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万；</w:t>
            </w:r>
          </w:p>
          <w:p w:rsidR="00254CFB" w:rsidRDefault="00254CFB" w:rsidP="00254CFB"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获海外博士学历学位并经教育部认证的增加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万；</w:t>
            </w:r>
          </w:p>
          <w:p w:rsidR="00254CFB" w:rsidRDefault="00254CFB" w:rsidP="00254CFB"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提供科研启动费：人文社科类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万元，自然科学类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万元。</w:t>
            </w:r>
          </w:p>
        </w:tc>
      </w:tr>
      <w:tr w:rsidR="00254CFB" w:rsidTr="00FF3754">
        <w:trPr>
          <w:trHeight w:val="1291"/>
          <w:jc w:val="center"/>
        </w:trPr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具有博士学历学位的副教授或博士后</w:t>
            </w:r>
            <w:r>
              <w:rPr>
                <w:rFonts w:hint="eastAsia"/>
                <w:kern w:val="0"/>
                <w:szCs w:val="21"/>
              </w:rPr>
              <w:t>出站人员</w:t>
            </w:r>
            <w:r>
              <w:rPr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周岁以下且近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年有相关学科专业科研成果</w:t>
            </w:r>
            <w:r>
              <w:rPr>
                <w:rFonts w:hint="eastAsia"/>
                <w:kern w:val="0"/>
                <w:szCs w:val="21"/>
              </w:rPr>
              <w:t>或奖励</w:t>
            </w:r>
            <w:r>
              <w:rPr>
                <w:kern w:val="0"/>
                <w:szCs w:val="21"/>
              </w:rPr>
              <w:t>；对于成果突出且学科专业建设急需的年龄可适当放宽。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提供安家费</w:t>
            </w:r>
            <w:r>
              <w:rPr>
                <w:b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万元；</w:t>
            </w:r>
          </w:p>
          <w:p w:rsidR="00254CFB" w:rsidRDefault="00254CFB" w:rsidP="00254CFB"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博士点</w:t>
            </w:r>
            <w:r>
              <w:rPr>
                <w:rFonts w:hint="eastAsia"/>
                <w:kern w:val="0"/>
                <w:szCs w:val="21"/>
              </w:rPr>
              <w:t>或重点</w:t>
            </w:r>
            <w:r>
              <w:rPr>
                <w:kern w:val="0"/>
                <w:szCs w:val="21"/>
              </w:rPr>
              <w:t>建设学科</w:t>
            </w:r>
            <w:r>
              <w:rPr>
                <w:rFonts w:hint="eastAsia"/>
                <w:kern w:val="0"/>
                <w:szCs w:val="21"/>
              </w:rPr>
              <w:t>、紧缺专业</w:t>
            </w:r>
            <w:r>
              <w:rPr>
                <w:kern w:val="0"/>
                <w:szCs w:val="21"/>
              </w:rPr>
              <w:t>增加</w:t>
            </w:r>
            <w:r>
              <w:rPr>
                <w:rFonts w:hint="eastAsia"/>
                <w:kern w:val="0"/>
                <w:szCs w:val="21"/>
              </w:rPr>
              <w:t>8-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万；</w:t>
            </w:r>
          </w:p>
          <w:p w:rsidR="00254CFB" w:rsidRDefault="00254CFB" w:rsidP="00254CFB"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获海外博士学历学位并经教育部认证的增加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万；</w:t>
            </w:r>
          </w:p>
          <w:p w:rsidR="00254CFB" w:rsidRDefault="00254CFB" w:rsidP="00254CFB"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提供科研启动费：人文社科类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万元，自然科学类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万元。</w:t>
            </w:r>
          </w:p>
        </w:tc>
      </w:tr>
      <w:tr w:rsidR="00254CFB" w:rsidTr="00FF3754">
        <w:trPr>
          <w:trHeight w:val="1139"/>
          <w:jc w:val="center"/>
        </w:trPr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境内外优秀博士，</w:t>
            </w:r>
            <w:r>
              <w:rPr>
                <w:kern w:val="0"/>
                <w:szCs w:val="21"/>
              </w:rPr>
              <w:t>35</w:t>
            </w:r>
            <w:r>
              <w:rPr>
                <w:kern w:val="0"/>
                <w:szCs w:val="21"/>
              </w:rPr>
              <w:t>周岁以下。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提供安家费</w:t>
            </w:r>
            <w:r>
              <w:rPr>
                <w:b/>
                <w:kern w:val="0"/>
                <w:szCs w:val="21"/>
              </w:rPr>
              <w:t>35</w:t>
            </w:r>
            <w:r>
              <w:rPr>
                <w:kern w:val="0"/>
                <w:szCs w:val="21"/>
              </w:rPr>
              <w:t>万元</w:t>
            </w:r>
          </w:p>
          <w:p w:rsidR="00254CFB" w:rsidRDefault="00254CFB" w:rsidP="00254CFB"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博士点</w:t>
            </w:r>
            <w:r>
              <w:rPr>
                <w:rFonts w:hint="eastAsia"/>
                <w:kern w:val="0"/>
                <w:szCs w:val="21"/>
              </w:rPr>
              <w:t>或重点</w:t>
            </w:r>
            <w:r>
              <w:rPr>
                <w:kern w:val="0"/>
                <w:szCs w:val="21"/>
              </w:rPr>
              <w:t>建设学科</w:t>
            </w:r>
            <w:r>
              <w:rPr>
                <w:rFonts w:hint="eastAsia"/>
                <w:kern w:val="0"/>
                <w:szCs w:val="21"/>
              </w:rPr>
              <w:t>、紧缺专业</w:t>
            </w:r>
            <w:r>
              <w:rPr>
                <w:kern w:val="0"/>
                <w:szCs w:val="21"/>
              </w:rPr>
              <w:t>增加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万；</w:t>
            </w:r>
          </w:p>
          <w:p w:rsidR="00254CFB" w:rsidRDefault="00254CFB" w:rsidP="00254CFB"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获海外博士学历学位并经教育部认证的增加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万；</w:t>
            </w:r>
          </w:p>
          <w:p w:rsidR="00254CFB" w:rsidRDefault="00254CFB" w:rsidP="00254CFB"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提供科研启动费：人文社科类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万元，自然科学类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万元。</w:t>
            </w:r>
          </w:p>
        </w:tc>
      </w:tr>
      <w:tr w:rsidR="00254CFB" w:rsidTr="00FF3754">
        <w:trPr>
          <w:trHeight w:val="2207"/>
          <w:jc w:val="center"/>
        </w:trPr>
        <w:tc>
          <w:tcPr>
            <w:tcW w:w="1305" w:type="dxa"/>
            <w:vMerge/>
            <w:tcBorders>
              <w:left w:val="nil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54CFB" w:rsidRDefault="00254CFB" w:rsidP="00FF3754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vAlign w:val="center"/>
          </w:tcPr>
          <w:p w:rsidR="00254CFB" w:rsidRDefault="00254CFB" w:rsidP="00254CFB">
            <w:pPr>
              <w:widowControl/>
              <w:numPr>
                <w:ilvl w:val="0"/>
                <w:numId w:val="15"/>
              </w:num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本层次人员原则上为编制内聘用；</w:t>
            </w:r>
          </w:p>
          <w:p w:rsidR="00254CFB" w:rsidRDefault="00254CFB" w:rsidP="00254CFB">
            <w:pPr>
              <w:widowControl/>
              <w:numPr>
                <w:ilvl w:val="0"/>
                <w:numId w:val="15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夫妻为双博士的，夫妻分别享受引进待遇后，安家费另增加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万；</w:t>
            </w:r>
          </w:p>
          <w:p w:rsidR="00254CFB" w:rsidRDefault="00254CFB" w:rsidP="00FF375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、享受副教授基本</w:t>
            </w:r>
            <w:proofErr w:type="gramStart"/>
            <w:r>
              <w:rPr>
                <w:kern w:val="0"/>
                <w:szCs w:val="21"/>
              </w:rPr>
              <w:t>档</w:t>
            </w:r>
            <w:proofErr w:type="gramEnd"/>
            <w:r>
              <w:rPr>
                <w:kern w:val="0"/>
                <w:szCs w:val="21"/>
              </w:rPr>
              <w:t>岗位津贴（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年），已具有副教授任职资格者享受教授基本</w:t>
            </w:r>
            <w:proofErr w:type="gramStart"/>
            <w:r>
              <w:rPr>
                <w:kern w:val="0"/>
                <w:szCs w:val="21"/>
              </w:rPr>
              <w:t>档</w:t>
            </w:r>
            <w:proofErr w:type="gramEnd"/>
            <w:r>
              <w:rPr>
                <w:kern w:val="0"/>
                <w:szCs w:val="21"/>
              </w:rPr>
              <w:t>岗位津贴（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年）；</w:t>
            </w:r>
          </w:p>
          <w:p w:rsidR="00254CFB" w:rsidRDefault="00254CFB" w:rsidP="00FF375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、提供周转住房或租房补贴</w:t>
            </w:r>
            <w:r>
              <w:rPr>
                <w:rFonts w:hint="eastAsia"/>
                <w:kern w:val="0"/>
                <w:szCs w:val="21"/>
              </w:rPr>
              <w:t>（两室一厅）</w:t>
            </w:r>
            <w:r>
              <w:rPr>
                <w:kern w:val="0"/>
                <w:szCs w:val="21"/>
              </w:rPr>
              <w:t>；</w:t>
            </w:r>
          </w:p>
          <w:p w:rsidR="00254CFB" w:rsidRDefault="00254CFB" w:rsidP="00FF375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、发放博士期权</w:t>
            </w:r>
            <w:r>
              <w:rPr>
                <w:kern w:val="0"/>
                <w:szCs w:val="21"/>
              </w:rPr>
              <w:t>600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月（聘期结束一次性发放）；</w:t>
            </w:r>
          </w:p>
          <w:p w:rsidR="00254CFB" w:rsidRDefault="00254CFB" w:rsidP="00FF375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、急需引进的人才，配偶是全日制硕士研究生毕业的</w:t>
            </w:r>
            <w:r>
              <w:rPr>
                <w:rFonts w:hint="eastAsia"/>
                <w:kern w:val="0"/>
                <w:szCs w:val="21"/>
              </w:rPr>
              <w:t>，如有需要</w:t>
            </w:r>
            <w:r>
              <w:rPr>
                <w:kern w:val="0"/>
                <w:szCs w:val="21"/>
              </w:rPr>
              <w:t>可以人事代理方式安排工作</w:t>
            </w:r>
            <w:r>
              <w:rPr>
                <w:rFonts w:hint="eastAsia"/>
                <w:kern w:val="0"/>
                <w:szCs w:val="21"/>
              </w:rPr>
              <w:t>（仅限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人次）；</w:t>
            </w:r>
          </w:p>
          <w:p w:rsidR="00254CFB" w:rsidRDefault="00254CFB" w:rsidP="00FF375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、对于成果特别突出的优秀中青年博士、博士立项建设学科团队引进、国家五大科学技术奖获得者等，通过一事一议的方式研究解决。</w:t>
            </w:r>
          </w:p>
        </w:tc>
      </w:tr>
    </w:tbl>
    <w:p w:rsidR="00254CFB" w:rsidRDefault="00254CFB" w:rsidP="00254CFB">
      <w:pPr>
        <w:rPr>
          <w:rFonts w:ascii="仿宋" w:eastAsia="仿宋" w:hAnsi="仿宋" w:hint="eastAsia"/>
          <w:sz w:val="24"/>
        </w:rPr>
      </w:pPr>
    </w:p>
    <w:p w:rsidR="00CD6832" w:rsidRPr="00254CFB" w:rsidRDefault="00CD6832" w:rsidP="00254CFB">
      <w:bookmarkStart w:id="0" w:name="_GoBack"/>
      <w:bookmarkEnd w:id="0"/>
    </w:p>
    <w:sectPr w:rsidR="00CD6832" w:rsidRPr="00254CFB">
      <w:pgSz w:w="16838" w:h="11906" w:orient="landscape"/>
      <w:pgMar w:top="1474" w:right="1588" w:bottom="1701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7" w15:restartNumberingAfterBreak="0">
    <w:nsid w:val="01E319FA"/>
    <w:multiLevelType w:val="hybridMultilevel"/>
    <w:tmpl w:val="2626DC50"/>
    <w:lvl w:ilvl="0" w:tplc="7F880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A63B98"/>
    <w:multiLevelType w:val="hybridMultilevel"/>
    <w:tmpl w:val="AF747316"/>
    <w:lvl w:ilvl="0" w:tplc="F2148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EE708D"/>
    <w:multiLevelType w:val="hybridMultilevel"/>
    <w:tmpl w:val="06C04506"/>
    <w:lvl w:ilvl="0" w:tplc="74EA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03434E"/>
    <w:multiLevelType w:val="hybridMultilevel"/>
    <w:tmpl w:val="AF747316"/>
    <w:lvl w:ilvl="0" w:tplc="F2148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4A46BD"/>
    <w:multiLevelType w:val="hybridMultilevel"/>
    <w:tmpl w:val="AF747316"/>
    <w:lvl w:ilvl="0" w:tplc="F2148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F345E5"/>
    <w:multiLevelType w:val="hybridMultilevel"/>
    <w:tmpl w:val="FF4A3E46"/>
    <w:lvl w:ilvl="0" w:tplc="71B478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BCA413"/>
    <w:multiLevelType w:val="singleLevel"/>
    <w:tmpl w:val="5BBCA413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66337E7B"/>
    <w:multiLevelType w:val="hybridMultilevel"/>
    <w:tmpl w:val="2120092E"/>
    <w:lvl w:ilvl="0" w:tplc="493C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8"/>
    <w:rsid w:val="00254CFB"/>
    <w:rsid w:val="00CD6832"/>
    <w:rsid w:val="00D06A78"/>
    <w:rsid w:val="00D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A3309-270C-4941-B2B4-E74BE9C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2018-07-13T09:35:00Z</dcterms:created>
  <dcterms:modified xsi:type="dcterms:W3CDTF">2019-03-05T07:50:00Z</dcterms:modified>
</cp:coreProperties>
</file>